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4A" w:rsidRPr="00DA304A" w:rsidRDefault="001F5E48" w:rsidP="00DA304A">
      <w:pPr>
        <w:tabs>
          <w:tab w:val="left" w:pos="142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Государственное </w:t>
      </w:r>
      <w:r w:rsidRPr="00DA304A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>автономное</w:t>
      </w:r>
      <w:r w:rsidR="00DA304A" w:rsidRPr="00DA304A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 образовательное учреждение Тюменской области дополнительного профессионального образования</w:t>
      </w:r>
    </w:p>
    <w:p w:rsidR="00DA304A" w:rsidRPr="00DA304A" w:rsidRDefault="00DA304A" w:rsidP="00DA30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</w:pPr>
      <w:r w:rsidRPr="00DA304A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«Тюменский областной государственный институт </w:t>
      </w:r>
    </w:p>
    <w:p w:rsidR="00DA304A" w:rsidRPr="00DA304A" w:rsidRDefault="00DA304A" w:rsidP="00DA30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</w:pPr>
      <w:r w:rsidRPr="00DA304A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>развития регионального образования»</w:t>
      </w:r>
    </w:p>
    <w:p w:rsidR="00DA304A" w:rsidRPr="00DA304A" w:rsidRDefault="00DA304A" w:rsidP="00DA30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  <w:r w:rsidRPr="00DA304A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(ГАОУ ТО ДПО «ТОГИРРО»)</w:t>
      </w:r>
    </w:p>
    <w:p w:rsidR="00DA304A" w:rsidRPr="00DA304A" w:rsidRDefault="00DA304A" w:rsidP="00DA3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04A" w:rsidRPr="00DA304A" w:rsidRDefault="00DA304A" w:rsidP="00DA304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DA304A">
        <w:rPr>
          <w:rFonts w:ascii="Times New Roman" w:eastAsia="Arial Unicode MS" w:hAnsi="Times New Roman" w:cs="Times New Roman"/>
          <w:sz w:val="27"/>
          <w:szCs w:val="27"/>
          <w:lang w:eastAsia="ru-RU"/>
        </w:rPr>
        <w:t>ПРИКАЗ</w:t>
      </w:r>
    </w:p>
    <w:p w:rsidR="00DA304A" w:rsidRPr="00DA304A" w:rsidRDefault="00DA304A" w:rsidP="00DA3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DA304A" w:rsidRPr="00DA304A" w:rsidRDefault="00DA304A" w:rsidP="00DA30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A304A" w:rsidRPr="001F5E48" w:rsidRDefault="001F5E48" w:rsidP="00DA304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1F5E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    __________</w:t>
      </w:r>
      <w:r w:rsidR="00DA304A" w:rsidRPr="001F5E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                                 </w:t>
      </w:r>
      <w:proofErr w:type="spellStart"/>
      <w:r w:rsidR="00DA304A" w:rsidRPr="001F5E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г.Тюмень</w:t>
      </w:r>
      <w:proofErr w:type="spellEnd"/>
      <w:r w:rsidR="00DA304A" w:rsidRPr="001F5E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                                 № </w:t>
      </w:r>
    </w:p>
    <w:p w:rsidR="00DA304A" w:rsidRPr="00DA304A" w:rsidRDefault="00DA304A" w:rsidP="00DA304A">
      <w:pPr>
        <w:tabs>
          <w:tab w:val="left" w:pos="142"/>
          <w:tab w:val="left" w:pos="340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DA304A" w:rsidRDefault="00DA304A" w:rsidP="00DA304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304A" w:rsidRPr="00DA304A" w:rsidRDefault="00DA304A" w:rsidP="00DA304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DA304A">
        <w:rPr>
          <w:rFonts w:ascii="Times New Roman" w:eastAsia="Times New Roman" w:hAnsi="Times New Roman" w:cs="Times New Roman"/>
          <w:i/>
          <w:lang w:eastAsia="ru-RU"/>
        </w:rPr>
        <w:t>о проведении Интеллект – шоу</w:t>
      </w:r>
    </w:p>
    <w:p w:rsidR="000538DE" w:rsidRPr="00DA304A" w:rsidRDefault="000538DE" w:rsidP="00DA304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DA304A">
        <w:rPr>
          <w:rFonts w:ascii="Times New Roman" w:eastAsia="Times New Roman" w:hAnsi="Times New Roman" w:cs="Times New Roman"/>
          <w:i/>
          <w:lang w:eastAsia="ru-RU"/>
        </w:rPr>
        <w:t xml:space="preserve"> «Университетские династии»</w:t>
      </w:r>
    </w:p>
    <w:p w:rsidR="000538DE" w:rsidRPr="00DA304A" w:rsidRDefault="000538DE" w:rsidP="00DA304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DA304A">
        <w:rPr>
          <w:rFonts w:ascii="Times New Roman" w:eastAsia="Times New Roman" w:hAnsi="Times New Roman" w:cs="Times New Roman"/>
          <w:i/>
          <w:lang w:eastAsia="ru-RU"/>
        </w:rPr>
        <w:t>с участием студентов и преподавателей вузов</w:t>
      </w:r>
    </w:p>
    <w:p w:rsidR="004D1695" w:rsidRPr="00DA304A" w:rsidRDefault="004D1695" w:rsidP="00053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38DE" w:rsidRPr="00DA304A" w:rsidRDefault="000538DE" w:rsidP="00DA304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государственного задания ТОГИРРО на 20</w:t>
      </w:r>
      <w:r w:rsidR="00B57421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5E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 поведении Интеллект - шоу «Университетские династии» с участием студентов и преподавателей ВУЗов</w:t>
      </w:r>
    </w:p>
    <w:p w:rsidR="000538DE" w:rsidRPr="00DA304A" w:rsidRDefault="000538DE" w:rsidP="00DA304A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DA304A" w:rsidRPr="00DA304A" w:rsidRDefault="00DA304A" w:rsidP="00DA304A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DE" w:rsidRPr="00DA304A" w:rsidRDefault="004B0630" w:rsidP="00DA304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538DE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в составе:</w:t>
      </w:r>
    </w:p>
    <w:p w:rsidR="000538DE" w:rsidRPr="00DA304A" w:rsidRDefault="001F5E48" w:rsidP="00DA304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Кускова М.В.</w:t>
      </w:r>
      <w:r w:rsidR="000538DE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</w:t>
      </w:r>
      <w:r w:rsidR="00B57421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ректор, </w:t>
      </w:r>
    </w:p>
    <w:p w:rsidR="000538DE" w:rsidRPr="00DA304A" w:rsidRDefault="000538DE" w:rsidP="00DA30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Петрученко Т.В. – </w:t>
      </w:r>
      <w:r w:rsidR="00B57421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ЦНППМПР</w:t>
      </w:r>
      <w:r w:rsidR="004D1695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38DE" w:rsidRDefault="00B57421" w:rsidP="00DA304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Валитова Д.Г</w:t>
      </w:r>
      <w:r w:rsidR="000538DE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преподаватель</w:t>
      </w:r>
      <w:r w:rsidR="000538DE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ЦНППМПР</w:t>
      </w:r>
      <w:r w:rsidR="004D1695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17CB" w:rsidRPr="00DA304A" w:rsidRDefault="000117CB" w:rsidP="000117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Урлапов</w:t>
      </w:r>
      <w:proofErr w:type="spellEnd"/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информационно-издательского отдела,</w:t>
      </w:r>
    </w:p>
    <w:p w:rsidR="000538DE" w:rsidRPr="00DA304A" w:rsidRDefault="004E6B8E" w:rsidP="00DA304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Лоншаков</w:t>
      </w:r>
      <w:r w:rsidR="000538DE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И. – начальник информационно-издательского отдела.</w:t>
      </w:r>
    </w:p>
    <w:p w:rsidR="000538DE" w:rsidRPr="00397217" w:rsidRDefault="004B0630" w:rsidP="00DA304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рабочей группы</w:t>
      </w:r>
      <w:r w:rsidR="000538DE" w:rsidRPr="0039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представителей вузов:</w:t>
      </w:r>
    </w:p>
    <w:p w:rsidR="00AA042F" w:rsidRPr="00397217" w:rsidRDefault="001F5E48" w:rsidP="00DA304A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Прушинская</w:t>
      </w:r>
      <w:proofErr w:type="spellEnd"/>
      <w:r w:rsidRPr="001F5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Влада Игоревна</w:t>
      </w:r>
      <w:r w:rsidR="004D1695" w:rsidRPr="003972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A042F" w:rsidRPr="00397217">
        <w:rPr>
          <w:rFonts w:ascii="Times New Roman" w:hAnsi="Times New Roman"/>
          <w:sz w:val="28"/>
          <w:szCs w:val="28"/>
        </w:rPr>
        <w:t>ФГАОУ ВО «Тюменский государственный университет»;</w:t>
      </w:r>
    </w:p>
    <w:p w:rsidR="00AA042F" w:rsidRPr="00397217" w:rsidRDefault="00B26DC7" w:rsidP="00DA304A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6DC7">
        <w:rPr>
          <w:rFonts w:ascii="Times New Roman" w:hAnsi="Times New Roman"/>
          <w:sz w:val="28"/>
          <w:szCs w:val="28"/>
        </w:rPr>
        <w:t>Соснина Анастасия Андреевна</w:t>
      </w:r>
      <w:bookmarkStart w:id="0" w:name="_GoBack"/>
      <w:bookmarkEnd w:id="0"/>
      <w:r w:rsidR="004D1695" w:rsidRPr="00397217">
        <w:rPr>
          <w:rFonts w:ascii="Times New Roman" w:hAnsi="Times New Roman"/>
          <w:sz w:val="28"/>
          <w:szCs w:val="28"/>
        </w:rPr>
        <w:t>,</w:t>
      </w:r>
      <w:r w:rsidR="004D1695" w:rsidRPr="003972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042F" w:rsidRPr="00397217">
        <w:rPr>
          <w:rFonts w:ascii="Times New Roman" w:hAnsi="Times New Roman"/>
          <w:sz w:val="28"/>
          <w:szCs w:val="28"/>
        </w:rPr>
        <w:t>ФГБОУ ВО «Тюменский ГМУ»;</w:t>
      </w:r>
    </w:p>
    <w:p w:rsidR="00AA042F" w:rsidRPr="00397217" w:rsidRDefault="004E6B8E" w:rsidP="00DA304A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7217">
        <w:rPr>
          <w:rFonts w:ascii="Times New Roman" w:hAnsi="Times New Roman"/>
          <w:sz w:val="28"/>
          <w:szCs w:val="28"/>
        </w:rPr>
        <w:t>Безбородова Анна Васильевна</w:t>
      </w:r>
      <w:r w:rsidR="004D1695" w:rsidRPr="00397217">
        <w:rPr>
          <w:rFonts w:ascii="Times New Roman" w:hAnsi="Times New Roman"/>
          <w:sz w:val="28"/>
          <w:szCs w:val="28"/>
        </w:rPr>
        <w:t xml:space="preserve">, </w:t>
      </w:r>
      <w:r w:rsidR="00AA042F" w:rsidRPr="00397217">
        <w:rPr>
          <w:rFonts w:ascii="Times New Roman" w:hAnsi="Times New Roman"/>
          <w:sz w:val="28"/>
          <w:szCs w:val="28"/>
        </w:rPr>
        <w:t>ФГБОУ ВО ГАУ Северного Зауралья;</w:t>
      </w:r>
    </w:p>
    <w:p w:rsidR="00AA042F" w:rsidRPr="00397217" w:rsidRDefault="00AA042F" w:rsidP="00DA30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21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D1695" w:rsidRPr="00397217">
        <w:rPr>
          <w:rFonts w:ascii="Times New Roman" w:hAnsi="Times New Roman" w:cs="Times New Roman"/>
          <w:color w:val="000000"/>
          <w:sz w:val="28"/>
          <w:szCs w:val="28"/>
        </w:rPr>
        <w:t>ридорожный Александр Викторович, ФГБОУ ВО «</w:t>
      </w:r>
      <w:r w:rsidRPr="00397217">
        <w:rPr>
          <w:rFonts w:ascii="Times New Roman" w:hAnsi="Times New Roman" w:cs="Times New Roman"/>
          <w:sz w:val="28"/>
          <w:szCs w:val="28"/>
        </w:rPr>
        <w:t>Тюменский государственный институт культуры</w:t>
      </w:r>
      <w:r w:rsidR="004D1695" w:rsidRPr="00397217">
        <w:rPr>
          <w:rFonts w:ascii="Times New Roman" w:hAnsi="Times New Roman" w:cs="Times New Roman"/>
          <w:sz w:val="28"/>
          <w:szCs w:val="28"/>
        </w:rPr>
        <w:t>»</w:t>
      </w:r>
      <w:r w:rsidRPr="00397217">
        <w:rPr>
          <w:rFonts w:ascii="Times New Roman" w:hAnsi="Times New Roman" w:cs="Times New Roman"/>
          <w:sz w:val="28"/>
          <w:szCs w:val="28"/>
        </w:rPr>
        <w:t>;</w:t>
      </w:r>
    </w:p>
    <w:p w:rsidR="00AA042F" w:rsidRPr="00397217" w:rsidRDefault="00397217" w:rsidP="00DA30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217">
        <w:rPr>
          <w:rFonts w:ascii="Times New Roman" w:hAnsi="Times New Roman" w:cs="Times New Roman"/>
          <w:sz w:val="28"/>
          <w:szCs w:val="28"/>
        </w:rPr>
        <w:t>Шахова Светлана Александровна</w:t>
      </w:r>
      <w:r w:rsidR="004D1695" w:rsidRPr="00397217">
        <w:rPr>
          <w:rFonts w:ascii="Times New Roman" w:hAnsi="Times New Roman" w:cs="Times New Roman"/>
          <w:sz w:val="28"/>
          <w:szCs w:val="28"/>
        </w:rPr>
        <w:t xml:space="preserve">, </w:t>
      </w:r>
      <w:r w:rsidR="004E6B8E" w:rsidRPr="00397217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1F5E48">
        <w:rPr>
          <w:rFonts w:ascii="Times New Roman" w:hAnsi="Times New Roman" w:cs="Times New Roman"/>
          <w:sz w:val="28"/>
          <w:szCs w:val="28"/>
        </w:rPr>
        <w:t>АНО ВО</w:t>
      </w:r>
      <w:r w:rsidR="004E6B8E" w:rsidRPr="00397217">
        <w:rPr>
          <w:rFonts w:ascii="Times New Roman" w:hAnsi="Times New Roman" w:cs="Times New Roman"/>
          <w:sz w:val="28"/>
          <w:szCs w:val="28"/>
        </w:rPr>
        <w:t xml:space="preserve"> «Институт деловой карьеры» в Тюменской области</w:t>
      </w:r>
      <w:r w:rsidR="004D1695" w:rsidRPr="00397217">
        <w:rPr>
          <w:rFonts w:ascii="Times New Roman" w:hAnsi="Times New Roman" w:cs="Times New Roman"/>
          <w:sz w:val="28"/>
          <w:szCs w:val="28"/>
        </w:rPr>
        <w:t>;</w:t>
      </w:r>
    </w:p>
    <w:p w:rsidR="004E6B8E" w:rsidRPr="00397217" w:rsidRDefault="001F5E48" w:rsidP="00DA304A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5E48">
        <w:rPr>
          <w:rFonts w:ascii="Times New Roman" w:hAnsi="Times New Roman"/>
          <w:color w:val="000000"/>
          <w:sz w:val="28"/>
          <w:szCs w:val="28"/>
        </w:rPr>
        <w:t>Пелевина Алина Алексеевна</w:t>
      </w:r>
      <w:r w:rsidR="004D1695" w:rsidRPr="001F5E48">
        <w:rPr>
          <w:rFonts w:ascii="Times New Roman" w:hAnsi="Times New Roman"/>
          <w:color w:val="000000"/>
          <w:sz w:val="28"/>
          <w:szCs w:val="28"/>
        </w:rPr>
        <w:t>,</w:t>
      </w:r>
      <w:r w:rsidR="004D1695" w:rsidRPr="003972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042F" w:rsidRPr="00397217">
        <w:rPr>
          <w:rFonts w:ascii="Times New Roman" w:hAnsi="Times New Roman"/>
          <w:sz w:val="28"/>
          <w:szCs w:val="28"/>
        </w:rPr>
        <w:t>ФГБОУ ВО «Тюменский индустриальный университет»</w:t>
      </w:r>
      <w:r w:rsidR="003A0921" w:rsidRPr="00397217">
        <w:rPr>
          <w:rFonts w:ascii="Times New Roman" w:hAnsi="Times New Roman"/>
          <w:sz w:val="28"/>
          <w:szCs w:val="28"/>
        </w:rPr>
        <w:t>;</w:t>
      </w:r>
    </w:p>
    <w:p w:rsidR="003A0921" w:rsidRPr="00DA304A" w:rsidRDefault="001F5E48" w:rsidP="00DA304A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5E48">
        <w:rPr>
          <w:rFonts w:ascii="Times New Roman" w:hAnsi="Times New Roman"/>
          <w:sz w:val="28"/>
          <w:szCs w:val="28"/>
        </w:rPr>
        <w:t>Полякова Татьяна Юрьевна</w:t>
      </w:r>
      <w:r w:rsidR="004E6B8E" w:rsidRPr="00397217">
        <w:rPr>
          <w:rFonts w:ascii="Times New Roman" w:hAnsi="Times New Roman"/>
          <w:sz w:val="28"/>
          <w:szCs w:val="28"/>
        </w:rPr>
        <w:t>,</w:t>
      </w:r>
      <w:r w:rsidR="004E6B8E" w:rsidRPr="00397217">
        <w:rPr>
          <w:sz w:val="28"/>
          <w:szCs w:val="28"/>
        </w:rPr>
        <w:t xml:space="preserve"> </w:t>
      </w:r>
      <w:r w:rsidR="004E6B8E" w:rsidRPr="00397217">
        <w:rPr>
          <w:rFonts w:ascii="Times New Roman" w:hAnsi="Times New Roman"/>
          <w:sz w:val="28"/>
          <w:szCs w:val="28"/>
        </w:rPr>
        <w:t>Филиал ФГБОУ ВО «Уральский государственный университет путей сообщения» в г. Тюмени</w:t>
      </w:r>
      <w:r w:rsidR="006B3629" w:rsidRPr="00397217">
        <w:rPr>
          <w:rFonts w:ascii="Times New Roman" w:hAnsi="Times New Roman"/>
          <w:sz w:val="28"/>
          <w:szCs w:val="28"/>
        </w:rPr>
        <w:t>.</w:t>
      </w:r>
    </w:p>
    <w:p w:rsidR="000538DE" w:rsidRPr="00DA304A" w:rsidRDefault="000538DE" w:rsidP="00DA304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04A">
        <w:rPr>
          <w:rFonts w:ascii="Times New Roman" w:eastAsia="Calibri" w:hAnsi="Times New Roman" w:cs="Times New Roman"/>
          <w:sz w:val="28"/>
          <w:szCs w:val="28"/>
        </w:rPr>
        <w:t>Разработать и утв</w:t>
      </w:r>
      <w:r w:rsidR="004D1695" w:rsidRPr="00DA304A">
        <w:rPr>
          <w:rFonts w:ascii="Times New Roman" w:eastAsia="Calibri" w:hAnsi="Times New Roman" w:cs="Times New Roman"/>
          <w:sz w:val="28"/>
          <w:szCs w:val="28"/>
        </w:rPr>
        <w:t>ердить Положение об Интеллект-</w:t>
      </w:r>
      <w:r w:rsidRPr="00DA304A">
        <w:rPr>
          <w:rFonts w:ascii="Times New Roman" w:eastAsia="Calibri" w:hAnsi="Times New Roman" w:cs="Times New Roman"/>
          <w:sz w:val="28"/>
          <w:szCs w:val="28"/>
        </w:rPr>
        <w:t xml:space="preserve">шоу «Университетские династии» с участием студентов и преподавателей вузов (Приложение 1). </w:t>
      </w:r>
    </w:p>
    <w:p w:rsidR="00DA304A" w:rsidRPr="00DA304A" w:rsidRDefault="000538DE" w:rsidP="00DA304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Разработать и утвердить </w:t>
      </w:r>
      <w:r w:rsidR="00E158A3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</w:t>
      </w:r>
      <w:r w:rsidR="00E158A3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</w:t>
      </w:r>
      <w:r w:rsidR="004D1695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Интеллект-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шоу «Университетские династии» с участием студентов и преп</w:t>
      </w:r>
      <w:r w:rsid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одавателей вузов (Приложение 2).</w:t>
      </w:r>
    </w:p>
    <w:p w:rsidR="000538DE" w:rsidRPr="00DA304A" w:rsidRDefault="000538DE" w:rsidP="00DA304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04A">
        <w:rPr>
          <w:rFonts w:ascii="Times New Roman" w:eastAsia="Calibri" w:hAnsi="Times New Roman" w:cs="Times New Roman"/>
          <w:sz w:val="28"/>
          <w:szCs w:val="28"/>
        </w:rPr>
        <w:t>Провести Интеллект</w:t>
      </w:r>
      <w:r w:rsidR="004D1695" w:rsidRPr="00DA304A"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Pr="00DA304A">
        <w:rPr>
          <w:rFonts w:ascii="Times New Roman" w:eastAsia="Calibri" w:hAnsi="Times New Roman" w:cs="Times New Roman"/>
          <w:iCs/>
          <w:sz w:val="28"/>
          <w:szCs w:val="28"/>
        </w:rPr>
        <w:t>шоу «Университетские династии» с участием студентов и преподавателей вузов</w:t>
      </w:r>
      <w:r w:rsidRPr="00DA3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6416">
        <w:rPr>
          <w:rFonts w:ascii="Times New Roman" w:eastAsia="Calibri" w:hAnsi="Times New Roman" w:cs="Times New Roman"/>
          <w:sz w:val="28"/>
          <w:szCs w:val="28"/>
        </w:rPr>
        <w:t>26 мая</w:t>
      </w:r>
      <w:r w:rsidRPr="00DA304A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1B6DAC" w:rsidRPr="00DA304A">
        <w:rPr>
          <w:rFonts w:ascii="Times New Roman" w:eastAsia="Calibri" w:hAnsi="Times New Roman" w:cs="Times New Roman"/>
          <w:sz w:val="28"/>
          <w:szCs w:val="28"/>
        </w:rPr>
        <w:t>2</w:t>
      </w:r>
      <w:r w:rsidR="00036416">
        <w:rPr>
          <w:rFonts w:ascii="Times New Roman" w:eastAsia="Calibri" w:hAnsi="Times New Roman" w:cs="Times New Roman"/>
          <w:sz w:val="28"/>
          <w:szCs w:val="28"/>
        </w:rPr>
        <w:t>3</w:t>
      </w:r>
      <w:r w:rsidRPr="00DA304A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0538DE" w:rsidRPr="00DA304A" w:rsidRDefault="000538DE" w:rsidP="00DA304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</w:t>
      </w:r>
      <w:r w:rsidR="00E158A3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0364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Кускову</w:t>
      </w:r>
      <w:r w:rsidR="00E158A3"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проректора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629" w:rsidRPr="00DA304A" w:rsidRDefault="006B3629" w:rsidP="00DA304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DE" w:rsidRPr="00DA304A" w:rsidRDefault="000538DE" w:rsidP="000364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                                                     </w:t>
      </w:r>
      <w:r w:rsid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Pr="00DA3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Ройтблат</w:t>
      </w:r>
      <w:proofErr w:type="spellEnd"/>
    </w:p>
    <w:p w:rsidR="00DA304A" w:rsidRDefault="00DA304A" w:rsidP="00DA304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4A" w:rsidRPr="00DA304A" w:rsidRDefault="00DA304A" w:rsidP="00DA3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4A" w:rsidRPr="00DA304A" w:rsidRDefault="00DA304A" w:rsidP="00DA3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4A" w:rsidRPr="00DA304A" w:rsidRDefault="00DA304A" w:rsidP="00DA3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4A" w:rsidRPr="00DA304A" w:rsidRDefault="00DA304A" w:rsidP="00DA3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4A" w:rsidRPr="00DA304A" w:rsidRDefault="00DA304A" w:rsidP="00DA3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4A" w:rsidRPr="00DA304A" w:rsidRDefault="00DA304A" w:rsidP="00DA3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4A" w:rsidRPr="00DA304A" w:rsidRDefault="00DA304A" w:rsidP="00DA3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4A" w:rsidRPr="00DA304A" w:rsidRDefault="00DA304A" w:rsidP="00DA3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4A" w:rsidRPr="00DA304A" w:rsidRDefault="00DA304A" w:rsidP="00DA3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4A" w:rsidRPr="00DA304A" w:rsidRDefault="00DA304A" w:rsidP="00DA3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4A" w:rsidRPr="00DA304A" w:rsidRDefault="00DA304A" w:rsidP="00DA3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4A" w:rsidRPr="00DA304A" w:rsidRDefault="00DA304A" w:rsidP="00DA3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4A" w:rsidRPr="00DA304A" w:rsidRDefault="00DA304A" w:rsidP="00DA3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4A" w:rsidRPr="00DA304A" w:rsidRDefault="00DA304A" w:rsidP="00DA3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4A" w:rsidRPr="00DA304A" w:rsidRDefault="00DA304A" w:rsidP="00DA3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4A" w:rsidRPr="00DA304A" w:rsidRDefault="00DA304A" w:rsidP="00DA3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4A" w:rsidRPr="00DA304A" w:rsidRDefault="00DA304A" w:rsidP="00DA30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4A" w:rsidRPr="00DA304A" w:rsidRDefault="00DA304A" w:rsidP="001221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04A">
        <w:rPr>
          <w:rFonts w:ascii="Times New Roman" w:eastAsia="Times New Roman" w:hAnsi="Times New Roman" w:cs="Times New Roman"/>
          <w:lang w:eastAsia="ru-RU"/>
        </w:rPr>
        <w:t>Петрученко Татьяна Валерьевна</w:t>
      </w:r>
    </w:p>
    <w:p w:rsidR="00DA304A" w:rsidRPr="00DA304A" w:rsidRDefault="00DA304A" w:rsidP="001221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04A">
        <w:rPr>
          <w:rFonts w:ascii="Times New Roman" w:eastAsia="Times New Roman" w:hAnsi="Times New Roman" w:cs="Times New Roman"/>
          <w:lang w:eastAsia="ru-RU"/>
        </w:rPr>
        <w:t>8-982-970-38-25</w:t>
      </w:r>
    </w:p>
    <w:p w:rsidR="000538DE" w:rsidRPr="00B50F58" w:rsidRDefault="000538DE" w:rsidP="00DA30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304A">
        <w:rPr>
          <w:rFonts w:ascii="Times New Roman" w:eastAsia="Times New Roman" w:hAnsi="Times New Roman" w:cs="Times New Roman"/>
          <w:lang w:eastAsia="ru-RU"/>
        </w:rPr>
        <w:br w:type="page"/>
      </w:r>
      <w:r w:rsidR="003E7FA8" w:rsidRPr="00B50F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</w:t>
      </w:r>
      <w:r w:rsidRPr="00B50F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</w:t>
      </w:r>
    </w:p>
    <w:p w:rsidR="000538DE" w:rsidRPr="00B50F58" w:rsidRDefault="000538DE" w:rsidP="000538D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E84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№ </w:t>
      </w:r>
      <w:r w:rsidR="004A6FE0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DA3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1E0D"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A6FE0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8D1E0D"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84143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8D1E0D"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A7320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D1E0D"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8D0741" w:rsidRPr="00B50F58" w:rsidRDefault="008D0741" w:rsidP="008D07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0741" w:rsidRPr="00B50F58" w:rsidRDefault="008D0741" w:rsidP="008D0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660792" w:rsidRPr="00B50F58" w:rsidRDefault="008D0741" w:rsidP="006607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порядке проведения интеллект-шоу «Университетские династии» </w:t>
      </w:r>
      <w:r w:rsidR="00660792" w:rsidRPr="00B50F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участием студентов и преподавателей вузов</w:t>
      </w:r>
    </w:p>
    <w:p w:rsidR="008D0741" w:rsidRPr="00B50F58" w:rsidRDefault="008D0741" w:rsidP="008D0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0741" w:rsidRPr="00B50F58" w:rsidRDefault="008D0741" w:rsidP="008D0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8D0741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Интеллект-шоу «Университетские династии»</w:t>
      </w:r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- Турнир) проводится среди студентов, работников и выпускников образовательных организаций высшего образования и их филиалов.</w:t>
      </w:r>
    </w:p>
    <w:p w:rsidR="00A73201" w:rsidRPr="00A73201" w:rsidRDefault="00A73201" w:rsidP="00A7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Интеллект-шоу «Университетские династии»</w:t>
      </w:r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732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2023 году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732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приурочен к «Году педагога и наставника» (учрежден указом Президента РФ в 2022 году)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D0741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AB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97E4D" w:rsidRPr="00B50F5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Тур</w:t>
      </w:r>
      <w:r w:rsidR="008C7B2D" w:rsidRPr="00B50F58">
        <w:rPr>
          <w:rFonts w:ascii="Times New Roman" w:eastAsia="Calibri" w:hAnsi="Times New Roman" w:cs="Times New Roman"/>
          <w:color w:val="000000"/>
          <w:sz w:val="26"/>
          <w:szCs w:val="26"/>
        </w:rPr>
        <w:t>нир</w:t>
      </w:r>
      <w:r w:rsidRPr="00B50F5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призван создать условия</w:t>
      </w:r>
      <w:r w:rsidR="008C7B2D" w:rsidRPr="00B50F5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B50F58">
        <w:rPr>
          <w:rFonts w:ascii="Times New Roman" w:eastAsia="Calibri" w:hAnsi="Times New Roman" w:cs="Times New Roman"/>
          <w:color w:val="000000"/>
          <w:sz w:val="26"/>
          <w:szCs w:val="26"/>
        </w:rPr>
        <w:t>для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реализации интеллектуального потенциала участников</w:t>
      </w:r>
      <w:r w:rsidRPr="00B50F5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="00197E4D" w:rsidRPr="00B50F58">
        <w:rPr>
          <w:rFonts w:ascii="Times New Roman" w:eastAsia="Calibri" w:hAnsi="Times New Roman" w:cs="Times New Roman"/>
          <w:color w:val="000000"/>
          <w:sz w:val="26"/>
          <w:szCs w:val="26"/>
        </w:rPr>
        <w:t>популяризации</w:t>
      </w:r>
      <w:r w:rsidR="00197E4D"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интеллектуального творчества 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представителей образовательных организаций высшего образования</w:t>
      </w:r>
      <w:r w:rsidRPr="00B50F5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Тюменской области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их выпускников.</w:t>
      </w:r>
    </w:p>
    <w:p w:rsidR="008D0741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AB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Учредителем и организатором Турнира являются Департамент образования и науки Тюменской области, ГАОУ ТО ДПО «Тюменский областной государственный институт развития регионального образования».</w:t>
      </w:r>
    </w:p>
    <w:p w:rsidR="004A609A" w:rsidRPr="00B50F58" w:rsidRDefault="004A609A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0741" w:rsidRPr="00B50F58" w:rsidRDefault="008D0741" w:rsidP="008D07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B50F5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2. Цели и задачи</w:t>
      </w:r>
    </w:p>
    <w:p w:rsidR="008D0741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Цели и задачи Турнира: создание условий для реализации интеллектуального потенциала участников, </w:t>
      </w:r>
      <w:r w:rsidRPr="00B50F5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формирования ценностей межкультурного диалога среди </w:t>
      </w:r>
      <w:r w:rsidR="00197E4D" w:rsidRPr="00B50F5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студентов, </w:t>
      </w:r>
      <w:r w:rsidRPr="00B50F5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молодежи и </w:t>
      </w:r>
      <w:r w:rsidR="00197E4D" w:rsidRPr="00B50F58">
        <w:rPr>
          <w:rFonts w:ascii="Times New Roman" w:eastAsia="Calibri" w:hAnsi="Times New Roman" w:cs="Times New Roman"/>
          <w:color w:val="000000"/>
          <w:sz w:val="26"/>
          <w:szCs w:val="26"/>
        </w:rPr>
        <w:t>преподавателей</w:t>
      </w:r>
      <w:r w:rsidRPr="00B50F5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Тюменской области.</w:t>
      </w:r>
    </w:p>
    <w:p w:rsidR="008D0741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Привлечение и стимулирование</w:t>
      </w:r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студентов и преподавателей образовательных организаций высшего образования к интеллектуальному творчеству.</w:t>
      </w:r>
    </w:p>
    <w:p w:rsidR="008D0741" w:rsidRPr="00B50F58" w:rsidRDefault="008D0741" w:rsidP="008D07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</w:t>
      </w:r>
      <w:r w:rsidRPr="00B50F5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Поиск лучших интеллектуальных практик для эффективного распространения и использования в образовательном процессе.</w:t>
      </w:r>
    </w:p>
    <w:p w:rsidR="008D0741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Calibri" w:hAnsi="Times New Roman" w:cs="Times New Roman"/>
          <w:color w:val="000000"/>
          <w:sz w:val="26"/>
          <w:szCs w:val="26"/>
        </w:rPr>
        <w:t>2.4. Обмен опытом и популяризация</w:t>
      </w:r>
      <w:r w:rsidR="004B0630"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интеллектуального творчества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представителей образовательных организаций высшего образования</w:t>
      </w:r>
      <w:r w:rsidRPr="00B50F5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Тюменской области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D0741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Турнир проводится согласно Правилам проведения турнира (Приложение 1).</w:t>
      </w:r>
    </w:p>
    <w:p w:rsidR="00F62DAA" w:rsidRDefault="00F62DAA" w:rsidP="008D0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D0741" w:rsidRPr="00B50F58" w:rsidRDefault="008D0741" w:rsidP="008D0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Сроки и у</w:t>
      </w:r>
      <w:r w:rsidRPr="00B50F5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словия проведения</w:t>
      </w: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Турнира</w:t>
      </w:r>
    </w:p>
    <w:p w:rsidR="008D0741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3.1. 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Турнир проводится </w:t>
      </w:r>
      <w:r w:rsidR="00A73201">
        <w:rPr>
          <w:rFonts w:ascii="Times New Roman" w:eastAsia="Times New Roman" w:hAnsi="Times New Roman" w:cs="Times New Roman"/>
          <w:sz w:val="26"/>
          <w:szCs w:val="26"/>
          <w:lang w:eastAsia="ru-RU"/>
        </w:rPr>
        <w:t>26 мая</w:t>
      </w:r>
      <w:r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A7320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AB0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0710" w:rsidRPr="00AB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базе ФГАОУ ВО «Тюменский государственный университет» по адресу: ул. Ленина, д. 23, ауд. 501</w:t>
      </w:r>
      <w:r w:rsidR="00AB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Турнира: 18.00.</w:t>
      </w:r>
    </w:p>
    <w:p w:rsidR="008D0741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Формат турнира:   </w:t>
      </w:r>
    </w:p>
    <w:p w:rsidR="008D0741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командное интеллектуальное многоборье (2 тура, общее количество – 7 </w:t>
      </w:r>
      <w:r w:rsidR="00197E4D"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блоков вопросов</w:t>
      </w:r>
      <w:r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D0741" w:rsidRPr="00B50F58" w:rsidRDefault="008D0741" w:rsidP="008D0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Регистрация</w:t>
      </w:r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участников Турнира</w:t>
      </w:r>
    </w:p>
    <w:p w:rsidR="008D0741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4.1. </w:t>
      </w:r>
      <w:r w:rsidRPr="00B50F58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Команды </w:t>
      </w:r>
      <w:r w:rsidRPr="00B50F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образовательных организаций высшего образования</w:t>
      </w:r>
      <w:r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филиалов регистрируются на Турнир в срок до </w:t>
      </w:r>
      <w:r w:rsidR="00A732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 мая</w:t>
      </w:r>
      <w:r w:rsidR="007942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="00A732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путём подачи сводной заявки (Приложение 2) в электронном виде на адрес электронной почты 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 w:eastAsia="ru-RU"/>
        </w:rPr>
        <w:t>d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.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 w:eastAsia="ru-RU"/>
        </w:rPr>
        <w:t>g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.</w:t>
      </w:r>
      <w:proofErr w:type="spellStart"/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 w:eastAsia="ru-RU"/>
        </w:rPr>
        <w:t>valitova</w:t>
      </w:r>
      <w:proofErr w:type="spellEnd"/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@</w:t>
      </w:r>
      <w:proofErr w:type="spellStart"/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 w:eastAsia="ru-RU"/>
        </w:rPr>
        <w:t>togirro</w:t>
      </w:r>
      <w:proofErr w:type="spellEnd"/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.</w:t>
      </w:r>
      <w:proofErr w:type="spellStart"/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 w:eastAsia="ru-RU"/>
        </w:rPr>
        <w:t>ru</w:t>
      </w:r>
      <w:proofErr w:type="spellEnd"/>
      <w:r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тема сообщения «Интеллект-шоу «Университетские династии»».</w:t>
      </w:r>
    </w:p>
    <w:p w:rsidR="008D0741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4.2. </w:t>
      </w:r>
      <w:r w:rsidRPr="00B50F5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Команды выпускников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 высшего образования и их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филиалов Российской Федерации регистрируются на Турнир в срок до </w:t>
      </w:r>
      <w:r w:rsidR="00A732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19 мая </w:t>
      </w:r>
      <w:r w:rsidR="00A73201"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="00A732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A73201"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E4508"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путём подачи заявки (Приложение 3) в электронном виде на адрес электронной 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почты 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 w:eastAsia="ru-RU"/>
        </w:rPr>
        <w:t>d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.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 w:eastAsia="ru-RU"/>
        </w:rPr>
        <w:t>g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.</w:t>
      </w:r>
      <w:proofErr w:type="spellStart"/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 w:eastAsia="ru-RU"/>
        </w:rPr>
        <w:t>valitova</w:t>
      </w:r>
      <w:proofErr w:type="spellEnd"/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@</w:t>
      </w:r>
      <w:proofErr w:type="spellStart"/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 w:eastAsia="ru-RU"/>
        </w:rPr>
        <w:t>togirro</w:t>
      </w:r>
      <w:proofErr w:type="spellEnd"/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.</w:t>
      </w:r>
      <w:proofErr w:type="spellStart"/>
      <w:r w:rsidRPr="00B50F58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 w:eastAsia="ru-RU"/>
        </w:rPr>
        <w:t>ru</w:t>
      </w:r>
      <w:proofErr w:type="spellEnd"/>
      <w:r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тема сообщения «Интеллект-шоу «Университетские династии»». </w:t>
      </w:r>
    </w:p>
    <w:p w:rsidR="008D0741" w:rsidRDefault="008D0741" w:rsidP="008D07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4.3. После регистрации </w:t>
      </w:r>
      <w:r w:rsidRPr="00B50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команды 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образовательных организаций высшего образования и их</w:t>
      </w:r>
      <w:r w:rsidRPr="00B50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филиалов и команды выпускников 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образовательных организаций высшего образования </w:t>
      </w:r>
      <w:r w:rsidRPr="00B50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Российской Федерации могут вносить изменения в состав команд в 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срок до </w:t>
      </w:r>
      <w:r w:rsidR="00A732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 мая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</w:t>
      </w:r>
      <w:r w:rsidR="00A732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B5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</w:t>
      </w:r>
      <w:r w:rsidRPr="00B50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Внесение изменений в состав команды </w:t>
      </w:r>
      <w:r w:rsidRPr="00B50F58">
        <w:rPr>
          <w:rFonts w:ascii="Times New Roman" w:eastAsia="Calibri" w:hAnsi="Times New Roman" w:cs="Times New Roman"/>
          <w:color w:val="000000"/>
          <w:sz w:val="26"/>
          <w:szCs w:val="26"/>
        </w:rPr>
        <w:t>позже установленного срока, к рассмотрению не принимаются.</w:t>
      </w:r>
    </w:p>
    <w:p w:rsidR="00A73201" w:rsidRPr="00B50F58" w:rsidRDefault="00A7320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D0741" w:rsidRPr="00B50F58" w:rsidRDefault="008D0741" w:rsidP="008D0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Участники</w:t>
      </w:r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Турнира</w:t>
      </w:r>
    </w:p>
    <w:p w:rsidR="008D0741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Участвовать в Турнире имеют право команды образовательных организаций высшего образования, их филиалов, состоящие из числа обучающихся, работников и выпускников образовательных организаций высшего образования, и команды выпускников образовательных организаций высшего образования и их</w:t>
      </w:r>
      <w:r w:rsidRPr="00B50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филиалов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количестве от 3 до 6 участников.</w:t>
      </w:r>
    </w:p>
    <w:p w:rsidR="008D0741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Команды образовательных организаций высшего образования формируются по следующему принципу: </w:t>
      </w:r>
    </w:p>
    <w:p w:rsidR="008D0741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не менее 1 и не более 2 участников на момент проведения Турнира должны быть обучающимися очной формы обучения представляемой образовательной организации высшего образования или </w:t>
      </w:r>
      <w:r w:rsidRPr="00B50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филиала 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образовательной организации; </w:t>
      </w:r>
    </w:p>
    <w:p w:rsidR="008D0741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не менее 1 и не более 2 участников должны быть трудоустроены в образовательную организацию высшего образования по основному месту работы; </w:t>
      </w:r>
    </w:p>
    <w:p w:rsidR="008D0741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не менее 1 и не более 2 участников должны быть выпускниками образовательной организации высшего образования, не являясь при этом обучающимися очной формы обучения, при этом допускается участие сотрудников образовательной организации высшего образования, трудоустроенных по внешнему совместительству. </w:t>
      </w:r>
    </w:p>
    <w:p w:rsidR="008D0741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Команды выпускников образовательных организаций высшего образования могут быть представлены выпускниками образовательных организаций высшего образования и их</w:t>
      </w:r>
      <w:r w:rsidRPr="00B50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филиалов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обучающимися на момент проведения Турнира по очной форме обучения в образовательной организации высшего образования Тюменской области.</w:t>
      </w:r>
    </w:p>
    <w:p w:rsidR="008D0741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Каждая образовательная организация высшего образования и ее</w:t>
      </w:r>
      <w:r w:rsidRPr="00B50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филиалы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быть представлены не менее 1 и не более 5 командами.</w:t>
      </w:r>
    </w:p>
    <w:p w:rsidR="00F62DAA" w:rsidRPr="00B50F58" w:rsidRDefault="00F62DAA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0741" w:rsidRPr="00B50F58" w:rsidRDefault="008D0741" w:rsidP="008D0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Оргкомитет Турнира</w:t>
      </w:r>
    </w:p>
    <w:p w:rsidR="008D0741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В компетенцию Оргкомитета Турнира входят:</w:t>
      </w:r>
    </w:p>
    <w:p w:rsidR="008D0741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общие вопросы организации Турнира;</w:t>
      </w:r>
    </w:p>
    <w:p w:rsidR="008D0741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вынесение вердиктов по апелляциям на вопросы Турнира;</w:t>
      </w:r>
    </w:p>
    <w:p w:rsidR="008D0741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разрешение спорных ситуаций;</w:t>
      </w:r>
    </w:p>
    <w:p w:rsidR="008D0741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применение штрафных санкций к участникам, нарушившим те или иные пункты настоящего Положения.</w:t>
      </w:r>
    </w:p>
    <w:p w:rsidR="008D0741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Оргкомитет Турнира состоит из трёх человек. Состав оргкомитета формируется не позднее, чем за 2 дня до начала Турнира.</w:t>
      </w:r>
    </w:p>
    <w:p w:rsidR="00F62DAA" w:rsidRPr="00B50F58" w:rsidRDefault="00F62DAA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0741" w:rsidRPr="00B50F58" w:rsidRDefault="008D0741" w:rsidP="008D0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Информационное обеспечение Турнира</w:t>
      </w:r>
    </w:p>
    <w:p w:rsidR="008D0741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E50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Каждый участник Турнира может обратиться к оргкомитету посредством сообщения, оставленного в личные сообщения сообщества.</w:t>
      </w:r>
    </w:p>
    <w:p w:rsidR="008D0741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E50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Информация, касающаяся изменения даты и места проведения Турнира, публикуется в официальном сообществе Турнира.</w:t>
      </w:r>
    </w:p>
    <w:p w:rsidR="008D0741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7.</w:t>
      </w:r>
      <w:r w:rsidR="00E50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Результаты конкурса будут опубликованы на сайте ТОГИРРО</w:t>
      </w:r>
      <w:r w:rsidR="00E50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62DAA" w:rsidRPr="00B50F58" w:rsidRDefault="00F62DAA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0741" w:rsidRPr="00B50F58" w:rsidRDefault="008D0741" w:rsidP="008D0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 Награждение</w:t>
      </w:r>
    </w:p>
    <w:p w:rsidR="008D0741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8.1. Каждая команда и участник Конкурса получает сертификат участника.</w:t>
      </w:r>
    </w:p>
    <w:p w:rsidR="008D0741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7FA8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Контактный телефон: </w:t>
      </w:r>
    </w:p>
    <w:p w:rsidR="003E7FA8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Петрученко </w:t>
      </w:r>
      <w:r w:rsidR="00754E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Татьяна Валерьевна 89829703825</w:t>
      </w:r>
    </w:p>
    <w:p w:rsidR="008D0741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Валитова Дина Григорьевна 89058252955</w:t>
      </w:r>
    </w:p>
    <w:p w:rsidR="008D0741" w:rsidRPr="00B50F58" w:rsidRDefault="008D0741" w:rsidP="008D0741">
      <w:pPr>
        <w:pageBreakBefore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Приложение  1</w:t>
      </w:r>
      <w:proofErr w:type="gramEnd"/>
    </w:p>
    <w:p w:rsidR="008D0741" w:rsidRPr="00B50F58" w:rsidRDefault="008D0741" w:rsidP="008D07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Положению о порядке проведении </w:t>
      </w:r>
    </w:p>
    <w:p w:rsidR="008D0741" w:rsidRPr="00B50F58" w:rsidRDefault="008D0741" w:rsidP="008D07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интеллект-шоу «Университетские династии»</w:t>
      </w:r>
    </w:p>
    <w:p w:rsidR="008D0741" w:rsidRPr="00B50F58" w:rsidRDefault="008D0741" w:rsidP="008D07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D0741" w:rsidRPr="00B50F58" w:rsidRDefault="008D0741" w:rsidP="008D0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Правила проведения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Интеллект-шоу 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- Правила) </w:t>
      </w:r>
    </w:p>
    <w:p w:rsidR="008D0741" w:rsidRPr="00B50F58" w:rsidRDefault="009921EE" w:rsidP="009921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D0741"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данного мероприятия построено на правилах и согласно кодексу спортивного варианта игры «Что? Где? Когда?».</w:t>
      </w:r>
    </w:p>
    <w:p w:rsidR="008D0741" w:rsidRPr="00B50F58" w:rsidRDefault="008D0741" w:rsidP="008D0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Оргкомитет Турнира</w:t>
      </w:r>
    </w:p>
    <w:p w:rsidR="008D0741" w:rsidRPr="00B50F58" w:rsidRDefault="008D0741" w:rsidP="008D07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Оргкомитет осуществляет подготовку Турнира и несет ответственность за его проведение.</w:t>
      </w:r>
    </w:p>
    <w:p w:rsidR="008D0741" w:rsidRPr="00B50F58" w:rsidRDefault="008D0741" w:rsidP="008D07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Оргкомитет выполняет следующие функции: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разработка регламента мероприятия;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проведения Турнира и подведение его итогов в соответствии с настоящими Правилами;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контроль соблюдения правил Турнира;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принятие решений в спорных ситуациях, находящихся вне компетенции других органов.</w:t>
      </w:r>
    </w:p>
    <w:p w:rsidR="008D0741" w:rsidRPr="00B50F58" w:rsidRDefault="008D0741" w:rsidP="008D0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Рабочая группа</w:t>
      </w:r>
    </w:p>
    <w:p w:rsidR="008D0741" w:rsidRPr="00B50F58" w:rsidRDefault="008D0741" w:rsidP="008D07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рабочую группу входят представители вузов (по 1 человеку от каждой организации): </w:t>
      </w:r>
    </w:p>
    <w:p w:rsidR="008D0741" w:rsidRPr="00094C89" w:rsidRDefault="008D0741" w:rsidP="008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C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ФГАОУ ВО «Тюменский государственный университет», </w:t>
      </w:r>
    </w:p>
    <w:p w:rsidR="008D0741" w:rsidRPr="00094C89" w:rsidRDefault="008D0741" w:rsidP="008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C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ФГБОУ ВО «Тюменский ГМУ», </w:t>
      </w:r>
    </w:p>
    <w:p w:rsidR="008D0741" w:rsidRPr="00094C89" w:rsidRDefault="008D0741" w:rsidP="008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C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ФГБОУ ВО ГАУ Северного Зауралья, </w:t>
      </w:r>
    </w:p>
    <w:p w:rsidR="008D0741" w:rsidRPr="00094C89" w:rsidRDefault="008D0741" w:rsidP="008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C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ФГБОУ ВО «Тюменский государственный институт культуры», </w:t>
      </w:r>
    </w:p>
    <w:p w:rsidR="008D0741" w:rsidRPr="00094C89" w:rsidRDefault="008D0741" w:rsidP="008D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C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ФГБОУ ВО «Тюменский индустриальный университет», </w:t>
      </w:r>
    </w:p>
    <w:p w:rsidR="00516A3D" w:rsidRPr="00094C89" w:rsidRDefault="008D0741" w:rsidP="00516A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4C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Филиал АНО ВО </w:t>
      </w:r>
      <w:r w:rsidR="00516A3D" w:rsidRPr="00094C89">
        <w:rPr>
          <w:rFonts w:ascii="Times New Roman" w:hAnsi="Times New Roman" w:cs="Times New Roman"/>
          <w:sz w:val="26"/>
          <w:szCs w:val="26"/>
        </w:rPr>
        <w:t>«Институт деловой карьеры» в Тюменской области,</w:t>
      </w:r>
    </w:p>
    <w:p w:rsidR="00516A3D" w:rsidRPr="00B50F58" w:rsidRDefault="00516A3D" w:rsidP="00516A3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94C89">
        <w:rPr>
          <w:rFonts w:ascii="Times New Roman" w:hAnsi="Times New Roman"/>
          <w:sz w:val="26"/>
          <w:szCs w:val="26"/>
        </w:rPr>
        <w:t>Филиал ФГБОУ ВО «Уральский государственный университет путей сообщения» в г. Тюмени.</w:t>
      </w:r>
    </w:p>
    <w:p w:rsidR="008D0741" w:rsidRPr="00B50F58" w:rsidRDefault="008D0741" w:rsidP="008D0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Жюри Турнира</w:t>
      </w:r>
    </w:p>
    <w:p w:rsidR="008D0741" w:rsidRPr="00B50F58" w:rsidRDefault="008D0741" w:rsidP="008D07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Список жюри Турнира обсуждается Оргкомитетом, утверждается приказом ТОГИРРО.</w:t>
      </w:r>
    </w:p>
    <w:p w:rsidR="008D0741" w:rsidRPr="00B50F58" w:rsidRDefault="008D0741" w:rsidP="008D07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функции жюри входят: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принятие решений о зачете ответов, данных командами;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подведение предварительных итогов тура и внесение в них исправлений при обнаружении технических ошибок;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оперативный контроль за соблюдением норм настоящих Правил и регламента в ходе Турнира;</w:t>
      </w:r>
    </w:p>
    <w:p w:rsidR="008D0741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ведение таблицы результатов и хранение карточек с ответами команд.</w:t>
      </w:r>
    </w:p>
    <w:p w:rsidR="008D0741" w:rsidRPr="00B50F58" w:rsidRDefault="008D0741" w:rsidP="008D0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Участники и команды</w:t>
      </w:r>
    </w:p>
    <w:p w:rsidR="008D0741" w:rsidRPr="00B50F58" w:rsidRDefault="008D0741" w:rsidP="008D07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Участниками считаются лица, объединенные в команды для участия в Турнире.</w:t>
      </w:r>
    </w:p>
    <w:p w:rsidR="008D0741" w:rsidRPr="00B50F58" w:rsidRDefault="008D0741" w:rsidP="008D07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команду могут играть только включенные в ее заявочный состав игроки. В каждый момент за столом могут находиться не более 6 участников. </w:t>
      </w:r>
    </w:p>
    <w:p w:rsidR="008D0741" w:rsidRDefault="008D0741" w:rsidP="008D07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каждой команде особые функции выполняет капитан. </w:t>
      </w:r>
    </w:p>
    <w:p w:rsidR="008D0741" w:rsidRPr="00B50F58" w:rsidRDefault="008D0741" w:rsidP="008D0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Ведущий</w:t>
      </w:r>
    </w:p>
    <w:p w:rsidR="008D0741" w:rsidRPr="00B50F58" w:rsidRDefault="008D0741" w:rsidP="008D07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выполняет следующие основные функции: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оглашение текста задания, авторских ответов и других компонентов заданий;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оперативное руководство действиями секундантов;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оперативный контроль за соблюдением норм настоящих Правил и регламента в ходе Турнира;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ведение отсчета времени в случае отсутствия автоматической системы отсчета.</w:t>
      </w:r>
    </w:p>
    <w:p w:rsidR="008D0741" w:rsidRPr="00B50F58" w:rsidRDefault="008D0741" w:rsidP="008D07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обязан: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обладать хорошей дикцией и свободно владеть разговорным языком, на котором ведется турнир;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предварительно ознакомиться с материалами;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четко и разборчиво зачитывать текст заданий.</w:t>
      </w:r>
    </w:p>
    <w:p w:rsidR="008D0741" w:rsidRPr="00B50F58" w:rsidRDefault="008D0741" w:rsidP="008D07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имеет право: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необходимости повторить весь текст задания или отдельные его фрагменты;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разрешать опоздавшим либо вернувшимся игрокам в перерыве между раундами занять место за игровым столом; в исключительных случаях разрешать отдельным игрокам покинуть игровое помещение;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отмечать нарушение норм настоящих Правил или регламента отдельными игроками или командами и сообщать о них Жюри, а в случаях, предусмотренных настоящими Правилами или регламентом, применять к нарушителям соответствующие дисциплинарные санкции </w:t>
      </w:r>
    </w:p>
    <w:p w:rsidR="008D0741" w:rsidRPr="00B50F58" w:rsidRDefault="008D0741" w:rsidP="008D0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Материалы и оборудование для Турнира</w:t>
      </w:r>
    </w:p>
    <w:p w:rsidR="008D0741" w:rsidRPr="00B50F58" w:rsidRDefault="008D0741" w:rsidP="008D07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проведении используются: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задания</w:t>
      </w:r>
      <w:r w:rsidR="00E158A3"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состоящие из блоков вопросов</w:t>
      </w: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специально подготовленная онлайн-площадка;</w:t>
      </w:r>
    </w:p>
    <w:p w:rsidR="008D0741" w:rsidRPr="00B50F58" w:rsidRDefault="008D0741" w:rsidP="008D0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Разделение на туры</w:t>
      </w:r>
    </w:p>
    <w:p w:rsidR="008D0741" w:rsidRPr="00B50F58" w:rsidRDefault="008D0741" w:rsidP="008D07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Туром считается относительно обособленная часть Турнира, включающая в себя фиксированное количество раундов. </w:t>
      </w:r>
    </w:p>
    <w:p w:rsidR="008D0741" w:rsidRPr="00B50F58" w:rsidRDefault="008D0741" w:rsidP="008D07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перерыве после тура происходит подведение и оглашение предварительных итогов тура, исправление технических ошибок и иные события Турнира.</w:t>
      </w:r>
    </w:p>
    <w:p w:rsidR="008D0741" w:rsidRPr="00B50F58" w:rsidRDefault="008D0741" w:rsidP="008D0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Принципы зачета ответов</w:t>
      </w:r>
    </w:p>
    <w:p w:rsidR="008D0741" w:rsidRPr="00B50F58" w:rsidRDefault="008D0741" w:rsidP="008D07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условиями задания понимаются сформулированные в явном виде в тексте задания (в иллюстративных материалах) факты и логические связи, определяющие суть и форму ответа.</w:t>
      </w:r>
    </w:p>
    <w:p w:rsidR="008D0741" w:rsidRPr="00B50F58" w:rsidRDefault="008D0741" w:rsidP="008D07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контекстом задания понимаются не упомянутые в тексте задания в явном виде, но имеющие к нему (иллюстративным материалам) непосредственное отношение факты, а также логические следствия, однозначно вытекающие из текста задания (иллюстративных материалов).</w:t>
      </w:r>
    </w:p>
    <w:p w:rsidR="008D0741" w:rsidRPr="00B50F58" w:rsidRDefault="008D0741" w:rsidP="008D0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Правильный ответ</w:t>
      </w:r>
    </w:p>
    <w:p w:rsidR="008D0741" w:rsidRPr="00B50F58" w:rsidRDefault="008D0741" w:rsidP="008D07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 команды считается правильным, если он удовлетворяет хотя бы одному из следующих условий: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совпадает с авторским ответом;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удовлетворяет критериям зачета;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является более точным, чем авторский ответ (например, свободен от ошибок, имеющихся в авторском ответе);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может быть интерпретирован как развернутый ответ, т. е. включает авторский или эквивалентный ему ответ, а также дополнительную информацию, которая не может быть принята за другой ответ, не противоречит содержанию вопроса и не содержит грубых фактических ошибок;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подпадает под действие предыдущих случаев, но соответствует всем без исключения условиям вопроса не в меньшей степени, чем авторский ответ или ответы, соответствующие критериям зачета.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не подпадает под действие предыдущих случаев, но соответствует логически непротиворечивой альтернативной интерпретации текста задания и/или иллюстративных материалов (например, соответствует иному значению отдельных многозначных слов в тексте задания).</w:t>
      </w:r>
    </w:p>
    <w:p w:rsidR="008D0741" w:rsidRPr="00B50F58" w:rsidRDefault="008D0741" w:rsidP="008D0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 Неправильный ответ</w:t>
      </w:r>
    </w:p>
    <w:p w:rsidR="008D0741" w:rsidRPr="00B50F58" w:rsidRDefault="008D0741" w:rsidP="008D07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 команды считается неверным, если выполняется хотя бы одно из следующих условий: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существует интерпретации текста задания, иллюстративных материалов или критериев зачета, при которой он соответствовал бы всем условиям задания (включая личный опыт автора) или критериям зачета;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содержит более одного ответа на задание, причем хотя бы один из ответов неверен;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содержит дополнительную информацию, которую можно принять за другой ответ, причем этот ответ неверен;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содержит дополнительную информацию, искажающую смысл ответа, содержащую грубые фактические ошибки или противоречащую условиям вопроса;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отличается от авторского ответа грамматически, причем соблюдение грамматики требуется в вопросе явно или это отличие меняет смысл ответа;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соответствует форме вопроса, т. е. описывает иной объект, действие, качество и т. п., чем требуется согласно условиям задания или критериям зачета;</w:t>
      </w:r>
    </w:p>
    <w:p w:rsidR="008D0741" w:rsidRPr="00B50F58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является формальным, т. е. лишь повторяет некоторые из фактов и логических связей, явным и очевидным образом содержащихся в условиях задания.</w:t>
      </w:r>
    </w:p>
    <w:p w:rsidR="008D0741" w:rsidRPr="00B50F58" w:rsidRDefault="008D0741" w:rsidP="008D0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11. Особые случаи</w:t>
      </w:r>
    </w:p>
    <w:p w:rsidR="008D0741" w:rsidRPr="00B50F58" w:rsidRDefault="008D0741" w:rsidP="008D07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на карточке с ответом, заключенная в скобки (круглые, квадратные, фигурные, косые или угловые), независимо от того, какое отношение она имеет к информации, написанной вне скобок, а также от того, есть ли вообще на карточке информация вне скобок, считается комментарием, не являющимся частью ответа, и не может влиять на зачет или незачет ответа. Исключением из этого правила является случай, когда скобки являются существенной составной частью авторского ответа.</w:t>
      </w:r>
    </w:p>
    <w:p w:rsidR="008D0741" w:rsidRPr="00B50F58" w:rsidRDefault="008D0741" w:rsidP="008D07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вопрос требует назвать некий предмет, восстановить пропуск в предложении и т. п., то пустой ответ содержательно интерпретируется как равносильный ответам: «такого предмета нет», «ничего не пропущено» и т. п.</w:t>
      </w:r>
    </w:p>
    <w:p w:rsidR="008D0741" w:rsidRPr="00B50F58" w:rsidRDefault="008D0741" w:rsidP="008D0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12. Дисциплинарные санкции</w:t>
      </w:r>
    </w:p>
    <w:p w:rsidR="008D0741" w:rsidRPr="00B50F58" w:rsidRDefault="008D0741" w:rsidP="008D07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нарушение Правил и регламента, нарушение порядка в игровом зале и некорректное поведение к участникам и зрителям могут быть применены следующие виды дисциплинарных санкций:</w:t>
      </w:r>
    </w:p>
    <w:p w:rsidR="008D0741" w:rsidRPr="00B50F58" w:rsidRDefault="008D0741" w:rsidP="008D0741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замечание;</w:t>
      </w:r>
    </w:p>
    <w:p w:rsidR="008D0741" w:rsidRPr="00B50F58" w:rsidRDefault="008D0741" w:rsidP="008D0741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предупреждение;</w:t>
      </w:r>
    </w:p>
    <w:p w:rsidR="008D0741" w:rsidRPr="00B50F58" w:rsidRDefault="008D0741" w:rsidP="008D0741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технический незачет ответа;</w:t>
      </w:r>
    </w:p>
    <w:p w:rsidR="008D0741" w:rsidRPr="00B50F58" w:rsidRDefault="008D0741" w:rsidP="008D0741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удаление из зала до окончания тура;</w:t>
      </w:r>
    </w:p>
    <w:p w:rsidR="008D0741" w:rsidRPr="00B50F58" w:rsidRDefault="008D0741" w:rsidP="008D0741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отстранение от участия в Турнире.</w:t>
      </w:r>
    </w:p>
    <w:p w:rsidR="008D0741" w:rsidRDefault="008D0741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4E80" w:rsidRDefault="00754E80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4E80" w:rsidRDefault="00754E80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4E80" w:rsidRDefault="00754E80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4E80" w:rsidRDefault="00754E80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4E80" w:rsidRDefault="00754E80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4E80" w:rsidRDefault="00754E80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4E80" w:rsidRPr="00B50F58" w:rsidRDefault="00754E80" w:rsidP="008D074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0741" w:rsidRPr="00B50F58" w:rsidRDefault="008D0741" w:rsidP="008D07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Приложение  2</w:t>
      </w:r>
      <w:proofErr w:type="gramEnd"/>
    </w:p>
    <w:p w:rsidR="008D0741" w:rsidRPr="00B50F58" w:rsidRDefault="008D0741" w:rsidP="008D07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Положению о порядке проведения </w:t>
      </w:r>
    </w:p>
    <w:p w:rsidR="008D0741" w:rsidRPr="00B50F58" w:rsidRDefault="008D0741" w:rsidP="008D07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интеллект-шоу «Университетские династии»</w:t>
      </w:r>
    </w:p>
    <w:p w:rsidR="008D0741" w:rsidRPr="00B50F58" w:rsidRDefault="008D0741" w:rsidP="008D07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0741" w:rsidRPr="00B50F58" w:rsidRDefault="008D0741" w:rsidP="008D0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ЗАЯВКА </w:t>
      </w:r>
    </w:p>
    <w:p w:rsidR="008D0741" w:rsidRPr="00B50F58" w:rsidRDefault="008D0741" w:rsidP="008D0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участие в интеллект-шоу «Университетские династии» </w:t>
      </w:r>
    </w:p>
    <w:p w:rsidR="008D0741" w:rsidRPr="00B50F58" w:rsidRDefault="008D0741" w:rsidP="008D0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команд образовательных организаций высшего образования и их</w:t>
      </w:r>
      <w:r w:rsidRPr="00B50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филиалов </w:t>
      </w:r>
    </w:p>
    <w:p w:rsidR="008D0741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1"/>
        <w:gridCol w:w="3893"/>
      </w:tblGrid>
      <w:tr w:rsidR="008D0741" w:rsidRPr="00B50F58" w:rsidTr="00085BC1">
        <w:tc>
          <w:tcPr>
            <w:tcW w:w="5778" w:type="dxa"/>
            <w:shd w:val="clear" w:color="auto" w:fill="auto"/>
          </w:tcPr>
          <w:p w:rsidR="008D0741" w:rsidRPr="00B50F58" w:rsidRDefault="008D0741" w:rsidP="00AA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команды</w:t>
            </w:r>
          </w:p>
        </w:tc>
        <w:tc>
          <w:tcPr>
            <w:tcW w:w="4076" w:type="dxa"/>
            <w:shd w:val="clear" w:color="auto" w:fill="auto"/>
          </w:tcPr>
          <w:p w:rsidR="008D0741" w:rsidRPr="00B50F58" w:rsidRDefault="008D0741" w:rsidP="00AA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0741" w:rsidRPr="00B50F58" w:rsidTr="00085BC1">
        <w:tc>
          <w:tcPr>
            <w:tcW w:w="5778" w:type="dxa"/>
            <w:shd w:val="clear" w:color="auto" w:fill="auto"/>
          </w:tcPr>
          <w:p w:rsidR="008D0741" w:rsidRPr="00B50F58" w:rsidRDefault="008D0741" w:rsidP="00AA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вуза/филиала вуза</w:t>
            </w:r>
          </w:p>
        </w:tc>
        <w:tc>
          <w:tcPr>
            <w:tcW w:w="4076" w:type="dxa"/>
            <w:shd w:val="clear" w:color="auto" w:fill="auto"/>
          </w:tcPr>
          <w:p w:rsidR="008D0741" w:rsidRPr="00B50F58" w:rsidRDefault="008D0741" w:rsidP="00AA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0741" w:rsidRPr="00B50F58" w:rsidTr="00085BC1">
        <w:tc>
          <w:tcPr>
            <w:tcW w:w="5778" w:type="dxa"/>
            <w:shd w:val="clear" w:color="auto" w:fill="auto"/>
          </w:tcPr>
          <w:p w:rsidR="008D0741" w:rsidRPr="00B50F58" w:rsidRDefault="008D0741" w:rsidP="00AA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Контактный </w:t>
            </w: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</w:t>
            </w: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ответственного за сбор команды</w:t>
            </w:r>
          </w:p>
        </w:tc>
        <w:tc>
          <w:tcPr>
            <w:tcW w:w="4076" w:type="dxa"/>
            <w:shd w:val="clear" w:color="auto" w:fill="auto"/>
          </w:tcPr>
          <w:p w:rsidR="008D0741" w:rsidRPr="00B50F58" w:rsidRDefault="008D0741" w:rsidP="00AA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0741" w:rsidRPr="00B50F58" w:rsidTr="00085BC1">
        <w:tc>
          <w:tcPr>
            <w:tcW w:w="5778" w:type="dxa"/>
            <w:shd w:val="clear" w:color="auto" w:fill="auto"/>
          </w:tcPr>
          <w:p w:rsidR="008D0741" w:rsidRPr="00B50F58" w:rsidRDefault="008D0741" w:rsidP="00AA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Контактный телефон ответственного за сбор команды</w:t>
            </w:r>
          </w:p>
        </w:tc>
        <w:tc>
          <w:tcPr>
            <w:tcW w:w="4076" w:type="dxa"/>
            <w:shd w:val="clear" w:color="auto" w:fill="auto"/>
          </w:tcPr>
          <w:p w:rsidR="008D0741" w:rsidRPr="00B50F58" w:rsidRDefault="008D0741" w:rsidP="00AA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0741" w:rsidRPr="00B50F58" w:rsidTr="00085BC1">
        <w:tc>
          <w:tcPr>
            <w:tcW w:w="9854" w:type="dxa"/>
            <w:gridSpan w:val="2"/>
            <w:shd w:val="clear" w:color="auto" w:fill="auto"/>
          </w:tcPr>
          <w:p w:rsidR="008D0741" w:rsidRPr="00B50F58" w:rsidRDefault="008D0741" w:rsidP="00AA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 команды:</w:t>
            </w:r>
          </w:p>
        </w:tc>
      </w:tr>
      <w:tr w:rsidR="008D0741" w:rsidRPr="00B50F58" w:rsidTr="00085BC1">
        <w:tc>
          <w:tcPr>
            <w:tcW w:w="5778" w:type="dxa"/>
            <w:shd w:val="clear" w:color="auto" w:fill="auto"/>
          </w:tcPr>
          <w:p w:rsidR="008D0741" w:rsidRPr="00B50F58" w:rsidRDefault="008D0741" w:rsidP="00AA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 (под первым номером указывается капитан команды)</w:t>
            </w:r>
          </w:p>
        </w:tc>
        <w:tc>
          <w:tcPr>
            <w:tcW w:w="4076" w:type="dxa"/>
            <w:shd w:val="clear" w:color="auto" w:fill="auto"/>
          </w:tcPr>
          <w:p w:rsidR="008D0741" w:rsidRPr="00B50F58" w:rsidRDefault="008D0741" w:rsidP="00AA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Статус (обучающийся, работник, выпускник)</w:t>
            </w:r>
          </w:p>
        </w:tc>
      </w:tr>
      <w:tr w:rsidR="008D0741" w:rsidRPr="00B50F58" w:rsidTr="00085BC1">
        <w:tc>
          <w:tcPr>
            <w:tcW w:w="5778" w:type="dxa"/>
            <w:shd w:val="clear" w:color="auto" w:fill="auto"/>
          </w:tcPr>
          <w:p w:rsidR="008D0741" w:rsidRPr="00B50F58" w:rsidRDefault="008D0741" w:rsidP="00AA739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8D0741" w:rsidRPr="00B50F58" w:rsidRDefault="008D0741" w:rsidP="00AA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0741" w:rsidRPr="00B50F58" w:rsidTr="00085BC1">
        <w:tc>
          <w:tcPr>
            <w:tcW w:w="5778" w:type="dxa"/>
            <w:shd w:val="clear" w:color="auto" w:fill="auto"/>
          </w:tcPr>
          <w:p w:rsidR="008D0741" w:rsidRPr="00B50F58" w:rsidRDefault="008D0741" w:rsidP="00AA739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8D0741" w:rsidRPr="00B50F58" w:rsidRDefault="008D0741" w:rsidP="00AA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0741" w:rsidRPr="00B50F58" w:rsidTr="00085BC1">
        <w:tc>
          <w:tcPr>
            <w:tcW w:w="5778" w:type="dxa"/>
            <w:shd w:val="clear" w:color="auto" w:fill="auto"/>
          </w:tcPr>
          <w:p w:rsidR="008D0741" w:rsidRPr="00B50F58" w:rsidRDefault="008D0741" w:rsidP="00AA739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8D0741" w:rsidRPr="00B50F58" w:rsidRDefault="008D0741" w:rsidP="00AA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0741" w:rsidRPr="00B50F58" w:rsidTr="00085BC1">
        <w:tc>
          <w:tcPr>
            <w:tcW w:w="5778" w:type="dxa"/>
            <w:shd w:val="clear" w:color="auto" w:fill="auto"/>
          </w:tcPr>
          <w:p w:rsidR="008D0741" w:rsidRPr="00B50F58" w:rsidRDefault="008D0741" w:rsidP="00AA739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8D0741" w:rsidRPr="00B50F58" w:rsidRDefault="008D0741" w:rsidP="00AA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0741" w:rsidRPr="00B50F58" w:rsidTr="00085BC1">
        <w:tc>
          <w:tcPr>
            <w:tcW w:w="5778" w:type="dxa"/>
            <w:shd w:val="clear" w:color="auto" w:fill="auto"/>
          </w:tcPr>
          <w:p w:rsidR="008D0741" w:rsidRPr="00B50F58" w:rsidRDefault="008D0741" w:rsidP="00AA739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8D0741" w:rsidRPr="00B50F58" w:rsidRDefault="008D0741" w:rsidP="00AA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0741" w:rsidRPr="00B50F58" w:rsidTr="00085BC1">
        <w:tc>
          <w:tcPr>
            <w:tcW w:w="5778" w:type="dxa"/>
            <w:shd w:val="clear" w:color="auto" w:fill="auto"/>
          </w:tcPr>
          <w:p w:rsidR="008D0741" w:rsidRPr="00B50F58" w:rsidRDefault="008D0741" w:rsidP="00AA739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8D0741" w:rsidRPr="00B50F58" w:rsidRDefault="008D0741" w:rsidP="00AA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D0741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58A3" w:rsidRPr="00B50F58" w:rsidRDefault="00E158A3" w:rsidP="008D07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D0741" w:rsidRPr="00B50F58" w:rsidRDefault="008D0741" w:rsidP="008D07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Приложение 3</w:t>
      </w:r>
    </w:p>
    <w:p w:rsidR="008D0741" w:rsidRPr="00B50F58" w:rsidRDefault="008D0741" w:rsidP="008D07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Положению о </w:t>
      </w:r>
      <w:proofErr w:type="gramStart"/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  проведения</w:t>
      </w:r>
      <w:proofErr w:type="gramEnd"/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D0741" w:rsidRPr="00B50F58" w:rsidRDefault="008D0741" w:rsidP="008D07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интеллект-шоу «Университетские династии»</w:t>
      </w:r>
    </w:p>
    <w:p w:rsidR="008D0741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0741" w:rsidRPr="00B50F58" w:rsidRDefault="008D0741" w:rsidP="008D0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ЗАЯВКА </w:t>
      </w:r>
    </w:p>
    <w:p w:rsidR="008D0741" w:rsidRPr="00B50F58" w:rsidRDefault="008D0741" w:rsidP="008D0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участие в интеллект-шоу «Университетские династии» </w:t>
      </w:r>
    </w:p>
    <w:p w:rsidR="008D0741" w:rsidRPr="00B50F58" w:rsidRDefault="008D0741" w:rsidP="004D12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команд выпускников образовательных организаций высшего образования </w:t>
      </w:r>
    </w:p>
    <w:p w:rsidR="008D0741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7"/>
        <w:gridCol w:w="3887"/>
      </w:tblGrid>
      <w:tr w:rsidR="008D0741" w:rsidRPr="00B50F58" w:rsidTr="00085BC1">
        <w:tc>
          <w:tcPr>
            <w:tcW w:w="5778" w:type="dxa"/>
            <w:shd w:val="clear" w:color="auto" w:fill="auto"/>
          </w:tcPr>
          <w:p w:rsidR="008D0741" w:rsidRPr="00B50F58" w:rsidRDefault="008D0741" w:rsidP="008D0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команды</w:t>
            </w:r>
          </w:p>
        </w:tc>
        <w:tc>
          <w:tcPr>
            <w:tcW w:w="4076" w:type="dxa"/>
            <w:shd w:val="clear" w:color="auto" w:fill="auto"/>
          </w:tcPr>
          <w:p w:rsidR="008D0741" w:rsidRPr="00B50F58" w:rsidRDefault="008D0741" w:rsidP="008D0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0741" w:rsidRPr="00B50F58" w:rsidTr="00085BC1">
        <w:tc>
          <w:tcPr>
            <w:tcW w:w="5778" w:type="dxa"/>
            <w:shd w:val="clear" w:color="auto" w:fill="auto"/>
          </w:tcPr>
          <w:p w:rsidR="008D0741" w:rsidRPr="00B50F58" w:rsidRDefault="008D0741" w:rsidP="008D0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Контактный </w:t>
            </w: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</w:t>
            </w: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ответственного за сбор команды</w:t>
            </w:r>
          </w:p>
        </w:tc>
        <w:tc>
          <w:tcPr>
            <w:tcW w:w="4076" w:type="dxa"/>
            <w:shd w:val="clear" w:color="auto" w:fill="auto"/>
          </w:tcPr>
          <w:p w:rsidR="008D0741" w:rsidRPr="00B50F58" w:rsidRDefault="008D0741" w:rsidP="008D0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0741" w:rsidRPr="00B50F58" w:rsidTr="00085BC1">
        <w:tc>
          <w:tcPr>
            <w:tcW w:w="5778" w:type="dxa"/>
            <w:shd w:val="clear" w:color="auto" w:fill="auto"/>
          </w:tcPr>
          <w:p w:rsidR="008D0741" w:rsidRPr="00B50F58" w:rsidRDefault="008D0741" w:rsidP="008D0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Контактный телефон ответственного за сбор команды</w:t>
            </w:r>
          </w:p>
        </w:tc>
        <w:tc>
          <w:tcPr>
            <w:tcW w:w="4076" w:type="dxa"/>
            <w:shd w:val="clear" w:color="auto" w:fill="auto"/>
          </w:tcPr>
          <w:p w:rsidR="008D0741" w:rsidRPr="00B50F58" w:rsidRDefault="008D0741" w:rsidP="008D0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0741" w:rsidRPr="00B50F58" w:rsidTr="00085BC1">
        <w:tc>
          <w:tcPr>
            <w:tcW w:w="9854" w:type="dxa"/>
            <w:gridSpan w:val="2"/>
            <w:shd w:val="clear" w:color="auto" w:fill="auto"/>
          </w:tcPr>
          <w:p w:rsidR="008D0741" w:rsidRPr="00B50F58" w:rsidRDefault="008D0741" w:rsidP="004D1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 команды:</w:t>
            </w:r>
          </w:p>
        </w:tc>
      </w:tr>
      <w:tr w:rsidR="008D0741" w:rsidRPr="00B50F58" w:rsidTr="00085BC1">
        <w:tc>
          <w:tcPr>
            <w:tcW w:w="5778" w:type="dxa"/>
            <w:shd w:val="clear" w:color="auto" w:fill="auto"/>
          </w:tcPr>
          <w:p w:rsidR="008D0741" w:rsidRPr="00B50F58" w:rsidRDefault="008D0741" w:rsidP="008D0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 (под первым номером указывается капитан команды)</w:t>
            </w:r>
          </w:p>
        </w:tc>
        <w:tc>
          <w:tcPr>
            <w:tcW w:w="4076" w:type="dxa"/>
            <w:shd w:val="clear" w:color="auto" w:fill="auto"/>
          </w:tcPr>
          <w:p w:rsidR="008D0741" w:rsidRPr="00B50F58" w:rsidRDefault="008D0741" w:rsidP="008D0741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ВУЗа</w:t>
            </w:r>
          </w:p>
        </w:tc>
      </w:tr>
      <w:tr w:rsidR="008D0741" w:rsidRPr="00B50F58" w:rsidTr="00085BC1">
        <w:tc>
          <w:tcPr>
            <w:tcW w:w="5778" w:type="dxa"/>
            <w:shd w:val="clear" w:color="auto" w:fill="auto"/>
          </w:tcPr>
          <w:p w:rsidR="008D0741" w:rsidRPr="00B50F58" w:rsidRDefault="008D0741" w:rsidP="008D074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8D0741" w:rsidRPr="00B50F58" w:rsidRDefault="008D0741" w:rsidP="008D0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0741" w:rsidRPr="00B50F58" w:rsidTr="00085BC1">
        <w:tc>
          <w:tcPr>
            <w:tcW w:w="5778" w:type="dxa"/>
            <w:shd w:val="clear" w:color="auto" w:fill="auto"/>
          </w:tcPr>
          <w:p w:rsidR="008D0741" w:rsidRPr="00B50F58" w:rsidRDefault="008D0741" w:rsidP="008D074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8D0741" w:rsidRPr="00B50F58" w:rsidRDefault="008D0741" w:rsidP="008D0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0741" w:rsidRPr="00B50F58" w:rsidTr="00085BC1">
        <w:tc>
          <w:tcPr>
            <w:tcW w:w="5778" w:type="dxa"/>
            <w:shd w:val="clear" w:color="auto" w:fill="auto"/>
          </w:tcPr>
          <w:p w:rsidR="008D0741" w:rsidRPr="00B50F58" w:rsidRDefault="008D0741" w:rsidP="008D074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8D0741" w:rsidRPr="00B50F58" w:rsidRDefault="008D0741" w:rsidP="008D0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0741" w:rsidRPr="00B50F58" w:rsidTr="00085BC1">
        <w:tc>
          <w:tcPr>
            <w:tcW w:w="5778" w:type="dxa"/>
            <w:shd w:val="clear" w:color="auto" w:fill="auto"/>
          </w:tcPr>
          <w:p w:rsidR="008D0741" w:rsidRPr="00B50F58" w:rsidRDefault="008D0741" w:rsidP="008D074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8D0741" w:rsidRPr="00B50F58" w:rsidRDefault="008D0741" w:rsidP="008D0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0741" w:rsidRPr="00B50F58" w:rsidTr="00085BC1">
        <w:tc>
          <w:tcPr>
            <w:tcW w:w="5778" w:type="dxa"/>
            <w:shd w:val="clear" w:color="auto" w:fill="auto"/>
          </w:tcPr>
          <w:p w:rsidR="008D0741" w:rsidRPr="00B50F58" w:rsidRDefault="008D0741" w:rsidP="008D074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8D0741" w:rsidRPr="00B50F58" w:rsidRDefault="008D0741" w:rsidP="008D0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0741" w:rsidRPr="00B50F58" w:rsidTr="00085BC1">
        <w:tc>
          <w:tcPr>
            <w:tcW w:w="5778" w:type="dxa"/>
            <w:shd w:val="clear" w:color="auto" w:fill="auto"/>
          </w:tcPr>
          <w:p w:rsidR="008D0741" w:rsidRPr="00B50F58" w:rsidRDefault="008D0741" w:rsidP="008D074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8D0741" w:rsidRPr="00B50F58" w:rsidRDefault="008D0741" w:rsidP="008D0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D0741" w:rsidRPr="00B50F58" w:rsidRDefault="008D0741" w:rsidP="008D0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38DE" w:rsidRPr="00B50F58" w:rsidRDefault="003E7FA8" w:rsidP="00053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</w:t>
      </w:r>
      <w:r w:rsidR="000538DE"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38DE" w:rsidRPr="00B50F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0538DE" w:rsidRPr="00B50F58" w:rsidRDefault="000538DE" w:rsidP="000538D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к приказу №</w:t>
      </w:r>
      <w:r w:rsidR="004A6FE0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DA3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A6FE0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DA304A">
        <w:rPr>
          <w:rFonts w:ascii="Times New Roman" w:eastAsia="Times New Roman" w:hAnsi="Times New Roman" w:cs="Times New Roman"/>
          <w:sz w:val="26"/>
          <w:szCs w:val="26"/>
          <w:lang w:eastAsia="ru-RU"/>
        </w:rPr>
        <w:t>.04.</w:t>
      </w:r>
      <w:r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E7FA8"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A6FE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3E7FA8" w:rsidRPr="00B50F58" w:rsidRDefault="003E7FA8" w:rsidP="000538D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8DE" w:rsidRPr="00B50F58" w:rsidRDefault="00E158A3" w:rsidP="0005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</w:t>
      </w:r>
      <w:r w:rsidR="000538DE"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подготовке</w:t>
      </w:r>
      <w:r w:rsidR="000538DE" w:rsidRPr="00B50F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538DE"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47416" w:rsidRPr="00B50F58" w:rsidRDefault="000538DE" w:rsidP="0005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Интеллект - шоу «Университетские династии» </w:t>
      </w:r>
    </w:p>
    <w:p w:rsidR="000538DE" w:rsidRPr="00B50F58" w:rsidRDefault="000538DE" w:rsidP="0005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F58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 студентов и преподавателей вузов</w:t>
      </w:r>
    </w:p>
    <w:p w:rsidR="000538DE" w:rsidRPr="00B50F58" w:rsidRDefault="000538DE" w:rsidP="0005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1276"/>
        <w:gridCol w:w="2716"/>
      </w:tblGrid>
      <w:tr w:rsidR="000538DE" w:rsidRPr="00B50F58" w:rsidTr="00085B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E" w:rsidRPr="00B50F58" w:rsidRDefault="000538DE" w:rsidP="0005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E" w:rsidRPr="00B50F58" w:rsidRDefault="000538DE" w:rsidP="00053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Согласование деятельности </w:t>
            </w:r>
            <w:proofErr w:type="spellStart"/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ДОиН</w:t>
            </w:r>
            <w:proofErr w:type="spellEnd"/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ТО, ТОГИРРО, вузов по </w:t>
            </w:r>
            <w:r w:rsidR="00E158A3"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вопросам проведения Интеллект-</w:t>
            </w: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шоу «Университетские династии» с участием студентов и преподавателей вузов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E" w:rsidRPr="00B50F58" w:rsidRDefault="000538DE" w:rsidP="0005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E" w:rsidRPr="00B50F58" w:rsidRDefault="000538DE" w:rsidP="0005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Петрученко Т.В.</w:t>
            </w:r>
          </w:p>
          <w:p w:rsidR="000538DE" w:rsidRPr="00B50F58" w:rsidRDefault="00447416" w:rsidP="0005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Валитова Д. Г.</w:t>
            </w:r>
          </w:p>
        </w:tc>
      </w:tr>
      <w:tr w:rsidR="000538DE" w:rsidRPr="00B50F58" w:rsidTr="00085BC1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E" w:rsidRPr="00B50F58" w:rsidRDefault="000538DE" w:rsidP="0005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E" w:rsidRPr="00B50F58" w:rsidRDefault="000538DE" w:rsidP="00E1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положения Интеллект - шоу «Университетские династии»</w:t>
            </w:r>
            <w:r w:rsidR="00E158A3"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участием студентов и преподавателей вузов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E" w:rsidRPr="00B50F58" w:rsidRDefault="000538DE" w:rsidP="004A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4A6F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57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47416"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A6F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6" w:rsidRPr="00B50F58" w:rsidRDefault="00447416" w:rsidP="0044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Петрученко Т.В.</w:t>
            </w:r>
          </w:p>
          <w:p w:rsidR="000538DE" w:rsidRPr="00B50F58" w:rsidRDefault="00447416" w:rsidP="0044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Валитова Д. Г.</w:t>
            </w:r>
          </w:p>
        </w:tc>
      </w:tr>
      <w:tr w:rsidR="000538DE" w:rsidRPr="00B50F58" w:rsidTr="00085B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E" w:rsidRPr="00B50F58" w:rsidRDefault="000538DE" w:rsidP="0005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E" w:rsidRPr="00B50F58" w:rsidRDefault="000538DE" w:rsidP="00053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сопроводительной документации (листы регистрации,  сертификаты участников, информационные письма  и пр.)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E" w:rsidRPr="00B50F58" w:rsidRDefault="000538DE" w:rsidP="0098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986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24.05.23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16" w:rsidRPr="00B50F58" w:rsidRDefault="00447416" w:rsidP="0044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Петрученко Т.В.</w:t>
            </w:r>
          </w:p>
          <w:p w:rsidR="000538DE" w:rsidRPr="00B50F58" w:rsidRDefault="00447416" w:rsidP="0044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Валитова Д. Г.</w:t>
            </w:r>
          </w:p>
        </w:tc>
      </w:tr>
      <w:tr w:rsidR="000538DE" w:rsidRPr="00B50F58" w:rsidTr="00085B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E" w:rsidRPr="00B50F58" w:rsidRDefault="000538DE" w:rsidP="0005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E" w:rsidRPr="00B50F58" w:rsidRDefault="000538DE" w:rsidP="00E1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сценария Интеллект - шоу «Университетские династии» </w:t>
            </w:r>
            <w:r w:rsidR="00E158A3"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участием студентов и преподавателей вузов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E" w:rsidRPr="00B50F58" w:rsidRDefault="000538DE" w:rsidP="0098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986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19.05.23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E" w:rsidRPr="00B50F58" w:rsidRDefault="000538DE" w:rsidP="0005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Петрученко Т.В.</w:t>
            </w:r>
          </w:p>
          <w:p w:rsidR="000538DE" w:rsidRPr="00B50F58" w:rsidRDefault="000538DE" w:rsidP="0005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38DE" w:rsidRPr="00B50F58" w:rsidTr="00085B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E" w:rsidRPr="00B50F58" w:rsidRDefault="000538DE" w:rsidP="0005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E" w:rsidRPr="00B50F58" w:rsidRDefault="00E158A3" w:rsidP="00053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заданий, состоящих из блоков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E" w:rsidRPr="00B50F58" w:rsidRDefault="000538DE" w:rsidP="0035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986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19.05.23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E" w:rsidRPr="00B50F58" w:rsidRDefault="00B83F63" w:rsidP="00B8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Гордеев 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B50F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0538DE" w:rsidRPr="00B50F58" w:rsidTr="00085B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E" w:rsidRPr="00B50F58" w:rsidRDefault="000538DE" w:rsidP="0005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DE" w:rsidRPr="00B50F58" w:rsidRDefault="000538DE" w:rsidP="00053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</w:t>
            </w:r>
            <w:r w:rsidR="00E158A3"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регистрации команд, участников И</w:t>
            </w: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нтеллект-шоу</w:t>
            </w:r>
            <w:r w:rsidR="00E158A3"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«Университетские династии» с участием студентов и преподавателей вузов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DE" w:rsidRPr="00B50F58" w:rsidRDefault="00986C69" w:rsidP="004A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19.05.23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6" w:rsidRPr="00B50F58" w:rsidRDefault="00447416" w:rsidP="0044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Петрученко Т.В.</w:t>
            </w:r>
          </w:p>
          <w:p w:rsidR="000538DE" w:rsidRPr="00B50F58" w:rsidRDefault="00447416" w:rsidP="0044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Валитова Д. Г.</w:t>
            </w:r>
          </w:p>
        </w:tc>
      </w:tr>
      <w:tr w:rsidR="000538DE" w:rsidRPr="00B50F58" w:rsidTr="00085BC1">
        <w:trPr>
          <w:trHeight w:val="9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E" w:rsidRPr="00B50F58" w:rsidRDefault="000538DE" w:rsidP="0005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DE" w:rsidRPr="00B50F58" w:rsidRDefault="004B0630" w:rsidP="004B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Подготовка, </w:t>
            </w:r>
            <w:r w:rsidR="000538DE"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тиражирование</w:t>
            </w: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0538DE"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распечатка</w:t>
            </w: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0538DE"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вопросов; </w:t>
            </w:r>
            <w:r w:rsidR="00E21CAB"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печать дипломов для победителей, сертификатов участникам И</w:t>
            </w:r>
            <w:r w:rsidR="000538DE"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нтеллект-шоу</w:t>
            </w:r>
            <w:r w:rsidR="00E158A3"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«Университетские династии» с участием студентов и преподавателей вузов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DE" w:rsidRPr="00B50F58" w:rsidRDefault="000538DE" w:rsidP="004A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986C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24.05.23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DE" w:rsidRPr="00B50F58" w:rsidRDefault="000538DE" w:rsidP="0005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Лонш</w:t>
            </w:r>
            <w:r w:rsidR="00447416"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аков С. И.</w:t>
            </w:r>
          </w:p>
          <w:p w:rsidR="000538DE" w:rsidRPr="00B50F58" w:rsidRDefault="000538DE" w:rsidP="0005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38DE" w:rsidRPr="00B50F58" w:rsidTr="00085B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E" w:rsidRPr="00B50F58" w:rsidRDefault="000538DE" w:rsidP="0005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DE" w:rsidRPr="00B50F58" w:rsidRDefault="000538DE" w:rsidP="00E1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</w:t>
            </w:r>
            <w:r w:rsidR="00E21CAB"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 хода и результатов Интеллект</w:t>
            </w: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-шоу «Университетские династии»</w:t>
            </w:r>
            <w:r w:rsidR="00E158A3"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участием студентов и преподавателей вузов</w:t>
            </w: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СМИ, работа фотографа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DE" w:rsidRPr="00B50F58" w:rsidRDefault="000538DE" w:rsidP="0005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DE" w:rsidRPr="00B50F58" w:rsidRDefault="00E97FD1" w:rsidP="00E9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Урлапов</w:t>
            </w:r>
            <w:proofErr w:type="spellEnd"/>
            <w:r w:rsidR="000538DE"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</w:t>
            </w: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.Л.</w:t>
            </w:r>
          </w:p>
        </w:tc>
      </w:tr>
      <w:tr w:rsidR="000538DE" w:rsidRPr="00B50F58" w:rsidTr="00085B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E" w:rsidRPr="00B50F58" w:rsidRDefault="000538DE" w:rsidP="0005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DE" w:rsidRPr="00B50F58" w:rsidRDefault="000538DE" w:rsidP="00E1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Координация проведения Интеллект - шоу </w:t>
            </w:r>
            <w:r w:rsidR="00E158A3"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«Университетские династии» с участием студентов и преподавателей вузов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DE" w:rsidRPr="00B50F58" w:rsidRDefault="000538DE" w:rsidP="0005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6" w:rsidRPr="00B50F58" w:rsidRDefault="00447416" w:rsidP="0044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Петрученко Т.В.</w:t>
            </w:r>
          </w:p>
          <w:p w:rsidR="000538DE" w:rsidRPr="00B50F58" w:rsidRDefault="00447416" w:rsidP="0044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F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Валитова Д. Г.</w:t>
            </w:r>
          </w:p>
        </w:tc>
      </w:tr>
    </w:tbl>
    <w:p w:rsidR="000538DE" w:rsidRPr="00B50F58" w:rsidRDefault="000538DE" w:rsidP="000538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8DE" w:rsidRPr="00B50F58" w:rsidRDefault="000538DE" w:rsidP="000538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8DE" w:rsidRPr="00B50F58" w:rsidRDefault="000538DE" w:rsidP="000538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8DE" w:rsidRPr="00B50F58" w:rsidRDefault="000538DE" w:rsidP="000538DE">
      <w:pPr>
        <w:tabs>
          <w:tab w:val="left" w:pos="6945"/>
        </w:tabs>
        <w:spacing w:after="0" w:line="360" w:lineRule="auto"/>
        <w:ind w:firstLine="6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938" w:rsidRPr="00B50F58" w:rsidRDefault="003A0938">
      <w:pPr>
        <w:rPr>
          <w:rFonts w:ascii="Times New Roman" w:hAnsi="Times New Roman" w:cs="Times New Roman"/>
          <w:sz w:val="26"/>
          <w:szCs w:val="26"/>
        </w:rPr>
      </w:pPr>
    </w:p>
    <w:sectPr w:rsidR="003A0938" w:rsidRPr="00B50F58" w:rsidSect="00E50E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E9" w:rsidRDefault="00B835E9">
      <w:pPr>
        <w:spacing w:after="0" w:line="240" w:lineRule="auto"/>
      </w:pPr>
      <w:r>
        <w:separator/>
      </w:r>
    </w:p>
  </w:endnote>
  <w:endnote w:type="continuationSeparator" w:id="0">
    <w:p w:rsidR="00B835E9" w:rsidRDefault="00B8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88" w:rsidRDefault="00B835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88" w:rsidRDefault="00B835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88" w:rsidRDefault="00B835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E9" w:rsidRDefault="00B835E9">
      <w:pPr>
        <w:spacing w:after="0" w:line="240" w:lineRule="auto"/>
      </w:pPr>
      <w:r>
        <w:separator/>
      </w:r>
    </w:p>
  </w:footnote>
  <w:footnote w:type="continuationSeparator" w:id="0">
    <w:p w:rsidR="00B835E9" w:rsidRDefault="00B8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88" w:rsidRDefault="00B835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88" w:rsidRDefault="00B835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88" w:rsidRDefault="00B835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06F3392C"/>
    <w:multiLevelType w:val="hybridMultilevel"/>
    <w:tmpl w:val="6B16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636BE"/>
    <w:multiLevelType w:val="hybridMultilevel"/>
    <w:tmpl w:val="6CF4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B03A43"/>
    <w:multiLevelType w:val="hybridMultilevel"/>
    <w:tmpl w:val="6B16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E49F0"/>
    <w:multiLevelType w:val="hybridMultilevel"/>
    <w:tmpl w:val="6926462A"/>
    <w:lvl w:ilvl="0" w:tplc="18FCFEF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DE"/>
    <w:rsid w:val="00005957"/>
    <w:rsid w:val="000117CB"/>
    <w:rsid w:val="00036416"/>
    <w:rsid w:val="000538DE"/>
    <w:rsid w:val="00094C89"/>
    <w:rsid w:val="000F1739"/>
    <w:rsid w:val="001221C7"/>
    <w:rsid w:val="00137E78"/>
    <w:rsid w:val="00197E4D"/>
    <w:rsid w:val="001B6DAC"/>
    <w:rsid w:val="001F5E48"/>
    <w:rsid w:val="00213F73"/>
    <w:rsid w:val="002A151A"/>
    <w:rsid w:val="002F2AED"/>
    <w:rsid w:val="002F6A9F"/>
    <w:rsid w:val="003053C5"/>
    <w:rsid w:val="00317D0C"/>
    <w:rsid w:val="00357428"/>
    <w:rsid w:val="00397217"/>
    <w:rsid w:val="003A0921"/>
    <w:rsid w:val="003A0938"/>
    <w:rsid w:val="003E7FA8"/>
    <w:rsid w:val="00447416"/>
    <w:rsid w:val="004A609A"/>
    <w:rsid w:val="004A6FE0"/>
    <w:rsid w:val="004B0630"/>
    <w:rsid w:val="004D1288"/>
    <w:rsid w:val="004D1695"/>
    <w:rsid w:val="004E6B8E"/>
    <w:rsid w:val="0051698A"/>
    <w:rsid w:val="00516A3D"/>
    <w:rsid w:val="005E1CB2"/>
    <w:rsid w:val="00660792"/>
    <w:rsid w:val="00671113"/>
    <w:rsid w:val="00687AB3"/>
    <w:rsid w:val="006A3D0A"/>
    <w:rsid w:val="006B3629"/>
    <w:rsid w:val="00754E80"/>
    <w:rsid w:val="00794261"/>
    <w:rsid w:val="007B708C"/>
    <w:rsid w:val="007C7BA2"/>
    <w:rsid w:val="0081353B"/>
    <w:rsid w:val="008C7B2D"/>
    <w:rsid w:val="008D0741"/>
    <w:rsid w:val="008D1E0D"/>
    <w:rsid w:val="009024DB"/>
    <w:rsid w:val="009170B5"/>
    <w:rsid w:val="00964EF4"/>
    <w:rsid w:val="009666C2"/>
    <w:rsid w:val="00986C69"/>
    <w:rsid w:val="009921EE"/>
    <w:rsid w:val="00A317BD"/>
    <w:rsid w:val="00A73201"/>
    <w:rsid w:val="00AA042F"/>
    <w:rsid w:val="00AA7397"/>
    <w:rsid w:val="00AB0710"/>
    <w:rsid w:val="00AB194D"/>
    <w:rsid w:val="00AE4508"/>
    <w:rsid w:val="00B12AE5"/>
    <w:rsid w:val="00B16FAD"/>
    <w:rsid w:val="00B26DC7"/>
    <w:rsid w:val="00B3780D"/>
    <w:rsid w:val="00B50F58"/>
    <w:rsid w:val="00B57421"/>
    <w:rsid w:val="00B835E9"/>
    <w:rsid w:val="00B83F63"/>
    <w:rsid w:val="00C835B4"/>
    <w:rsid w:val="00CB5E37"/>
    <w:rsid w:val="00DA304A"/>
    <w:rsid w:val="00E158A3"/>
    <w:rsid w:val="00E21CAB"/>
    <w:rsid w:val="00E50E98"/>
    <w:rsid w:val="00E84143"/>
    <w:rsid w:val="00E97FD1"/>
    <w:rsid w:val="00EE57F3"/>
    <w:rsid w:val="00F62DAA"/>
    <w:rsid w:val="00F6618D"/>
    <w:rsid w:val="00FD4075"/>
    <w:rsid w:val="00F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280F2-8696-497A-BE35-76F59927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38DE"/>
  </w:style>
  <w:style w:type="paragraph" w:styleId="a5">
    <w:name w:val="footer"/>
    <w:basedOn w:val="a"/>
    <w:link w:val="a6"/>
    <w:uiPriority w:val="99"/>
    <w:rsid w:val="00053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53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04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2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2021-04-05T10:43:00Z</dcterms:created>
  <dcterms:modified xsi:type="dcterms:W3CDTF">2023-04-21T06:08:00Z</dcterms:modified>
</cp:coreProperties>
</file>